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5521DFB3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Ozn.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FF3EB2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A527B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BA01C1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41FC3153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FF3EB2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FF3EB2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A5A80" w:rsidRPr="00706787" w14:paraId="623D5BFD" w14:textId="77777777" w:rsidTr="00490196">
        <w:tc>
          <w:tcPr>
            <w:tcW w:w="9202" w:type="dxa"/>
          </w:tcPr>
          <w:p w14:paraId="2F592E3D" w14:textId="770CAA64" w:rsidR="00FC4B8F" w:rsidRPr="00AE3A45" w:rsidRDefault="00FC4B8F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286B38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  <w:p w14:paraId="31DAD314" w14:textId="11B4F505" w:rsidR="0042520A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</w:t>
            </w:r>
            <w:r>
              <w:rPr>
                <w:rFonts w:asciiTheme="minorHAnsi" w:hAnsiTheme="minorHAnsi" w:cstheme="minorHAnsi"/>
                <w:szCs w:val="22"/>
              </w:rPr>
              <w:t xml:space="preserve"> specjalista</w:t>
            </w:r>
            <w:r>
              <w:rPr>
                <w:rFonts w:asciiTheme="minorHAnsi" w:hAnsiTheme="minorHAnsi" w:cstheme="minorHAnsi"/>
                <w:szCs w:val="22"/>
              </w:rPr>
              <w:t xml:space="preserve"> / w trakcie specjalizacji / bez specjalizacji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udzielający świadczeń zdrowotnych w Oddziale Kardiologicznym z Rehabilitacją Kardiologiczną i Pododdziałem Chorób Wewnętrznych</w:t>
            </w:r>
            <w:r>
              <w:rPr>
                <w:rFonts w:asciiTheme="minorHAnsi" w:hAnsiTheme="minorHAnsi" w:cstheme="minorHAnsi"/>
                <w:szCs w:val="22"/>
              </w:rPr>
              <w:t>/</w:t>
            </w:r>
            <w:r w:rsidRPr="005940EB">
              <w:rPr>
                <w:rFonts w:asciiTheme="minorHAnsi" w:hAnsiTheme="minorHAnsi" w:cstheme="minorHAnsi"/>
                <w:szCs w:val="22"/>
              </w:rPr>
              <w:t xml:space="preserve"> Z-ca Kierownika Izby Przyjęć SP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SP WZOZ MSWiA w Bydgoszczy </w:t>
            </w:r>
            <w:r>
              <w:rPr>
                <w:rFonts w:asciiTheme="minorHAnsi" w:hAnsiTheme="minorHAnsi" w:cstheme="minorHAnsi"/>
                <w:szCs w:val="22"/>
              </w:rPr>
              <w:t>………………….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>zł brutto za 1 godzinę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633DF871" w14:textId="4B9738AD" w:rsidR="00286B38" w:rsidRPr="00AE3A45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</w:t>
            </w:r>
            <w:r>
              <w:rPr>
                <w:rFonts w:asciiTheme="minorHAnsi" w:hAnsiTheme="minorHAnsi" w:cstheme="minorHAnsi"/>
                <w:szCs w:val="22"/>
              </w:rPr>
              <w:t xml:space="preserve"> specjalista / w trakcie specjalizacji / bez specjalizacji 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Oddziale Kardiologicznym z Rehabilitacją Kardiologiczną i Pododdziałem Chorób Wewnętrznych SP WZOZ MSWiA </w:t>
            </w:r>
            <w:r w:rsidR="00286B38"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dyżur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="00286B38" w:rsidRPr="00AE3A45">
              <w:rPr>
                <w:rFonts w:asciiTheme="minorHAnsi" w:hAnsiTheme="minorHAnsi" w:cstheme="minorHAnsi"/>
                <w:szCs w:val="22"/>
                <w:u w:val="single"/>
              </w:rPr>
              <w:t>dzień powszedni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5B70F0C6" w14:textId="02F2D23D" w:rsidR="00286B38" w:rsidRPr="00AE3A45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</w:t>
            </w:r>
            <w:r>
              <w:rPr>
                <w:rFonts w:asciiTheme="minorHAnsi" w:hAnsiTheme="minorHAnsi" w:cstheme="minorHAnsi"/>
                <w:szCs w:val="22"/>
              </w:rPr>
              <w:t xml:space="preserve"> specjalista / w trakcie specjalizacji / bez specjalizacji 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Oddziale Kardiologicznym z Rehabilitacją Kardiologiczną i Pododdziałem Chorób Wewnętrznych SP WZOZ MSWiA </w:t>
            </w:r>
            <w:r w:rsidR="00286B38"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………………zł/ 1 brutto za dyżur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="00286B38" w:rsidRPr="00AE3A45">
              <w:rPr>
                <w:rFonts w:asciiTheme="minorHAnsi" w:hAnsiTheme="minorHAnsi" w:cstheme="minorHAnsi"/>
                <w:szCs w:val="22"/>
                <w:u w:val="single"/>
              </w:rPr>
              <w:t>dzień świąteczny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16D1C116" w14:textId="735BDFA3" w:rsidR="00286B38" w:rsidRPr="00AE3A45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lastRenderedPageBreak/>
              <w:t>Lekarz</w:t>
            </w:r>
            <w:r>
              <w:rPr>
                <w:rFonts w:asciiTheme="minorHAnsi" w:hAnsiTheme="minorHAnsi" w:cstheme="minorHAnsi"/>
                <w:szCs w:val="22"/>
              </w:rPr>
              <w:t xml:space="preserve"> specjalista / w trakcie specjalizacji / bez specjalizacji 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zabezpieczenia pacjentów oddziału Geriatrii podczas pełnienia dyżuru w </w:t>
            </w:r>
            <w:r w:rsidR="00286B38" w:rsidRPr="00AE3A45">
              <w:rPr>
                <w:rFonts w:asciiTheme="minorHAnsi" w:hAnsiTheme="minorHAnsi" w:cstheme="minorHAnsi"/>
                <w:szCs w:val="22"/>
                <w:u w:val="single"/>
              </w:rPr>
              <w:t>dzień powszedni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 xml:space="preserve"> w Oddziale Kardiologicznym z rehabilitacją Kardiologiczną i Pododdziałem Chorób Wewnętrznych </w:t>
            </w:r>
            <w:r w:rsidR="00286B38"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…………..zł brutto za dyżur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="00286B38" w:rsidRPr="00AE3A45">
              <w:rPr>
                <w:rFonts w:asciiTheme="minorHAnsi" w:hAnsiTheme="minorHAnsi" w:cstheme="minorHAnsi"/>
                <w:szCs w:val="22"/>
                <w:u w:val="single"/>
              </w:rPr>
              <w:t>dzień powszedni</w:t>
            </w:r>
            <w:r w:rsidR="00286B38" w:rsidRPr="00AE3A45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14:paraId="6D0591E7" w14:textId="4BF39E46" w:rsidR="005A5A80" w:rsidRPr="00E47CE3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</w:t>
            </w:r>
            <w:r>
              <w:rPr>
                <w:rFonts w:asciiTheme="minorHAnsi" w:hAnsiTheme="minorHAnsi" w:cstheme="minorHAnsi"/>
                <w:szCs w:val="22"/>
              </w:rPr>
              <w:t xml:space="preserve"> specjalista / w trakcie specjalizacji / bez specjalizacji 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zabezpieczenia pacjentów oddziału Geriatrii podczas pełnienia dyżuru w </w:t>
            </w:r>
            <w:r w:rsidR="00286B38" w:rsidRPr="00AE3A45">
              <w:rPr>
                <w:rFonts w:asciiTheme="minorHAnsi" w:hAnsiTheme="minorHAnsi" w:cstheme="minorHAnsi"/>
                <w:szCs w:val="22"/>
                <w:u w:val="single"/>
              </w:rPr>
              <w:t>dzień świąteczny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 xml:space="preserve"> w Oddziale Kardiologicznym z Rehabilitacją Kardiologiczną i Pododdziałem Chorób Wewnętrznych </w:t>
            </w:r>
            <w:r w:rsidR="00286B38"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…………..zł brutto za dyżur</w:t>
            </w:r>
            <w:r w:rsidR="00286B38"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="00286B38" w:rsidRPr="00AE3A45">
              <w:rPr>
                <w:rFonts w:asciiTheme="minorHAnsi" w:hAnsiTheme="minorHAnsi" w:cstheme="minorHAnsi"/>
                <w:szCs w:val="22"/>
                <w:u w:val="single"/>
              </w:rPr>
              <w:t>dzień świąteczny</w:t>
            </w:r>
            <w:r w:rsidR="00286B38" w:rsidRPr="00AE3A45">
              <w:rPr>
                <w:rFonts w:asciiTheme="minorHAnsi" w:hAnsiTheme="minorHAnsi" w:cstheme="minorHAnsi"/>
                <w:b/>
                <w:bCs/>
                <w:szCs w:val="22"/>
              </w:rPr>
              <w:t>.</w:t>
            </w:r>
          </w:p>
          <w:p w14:paraId="3EEF9248" w14:textId="37CF09FA" w:rsidR="00286B38" w:rsidRDefault="009E2324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</w:t>
            </w:r>
            <w:r>
              <w:rPr>
                <w:rFonts w:asciiTheme="minorHAnsi" w:hAnsiTheme="minorHAnsi" w:cstheme="minorHAnsi"/>
                <w:szCs w:val="22"/>
              </w:rPr>
              <w:t xml:space="preserve"> specjalista / w trakcie specjalizacji </w:t>
            </w:r>
            <w:r w:rsidR="0042520A"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Poradni </w:t>
            </w:r>
            <w:r w:rsidR="0042520A">
              <w:rPr>
                <w:rFonts w:asciiTheme="minorHAnsi" w:hAnsiTheme="minorHAnsi" w:cstheme="minorHAnsi"/>
                <w:szCs w:val="22"/>
              </w:rPr>
              <w:t>Kardiologicznej</w:t>
            </w:r>
            <w:r w:rsidR="0042520A" w:rsidRPr="00AE3A45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="0042520A" w:rsidRPr="00AE3A45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="0042520A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2520A" w:rsidRPr="00AE3A45">
              <w:rPr>
                <w:rFonts w:asciiTheme="minorHAnsi" w:hAnsiTheme="minorHAnsi" w:cstheme="minorHAnsi"/>
                <w:b/>
                <w:bCs/>
                <w:szCs w:val="22"/>
              </w:rPr>
              <w:t>brutto za 1 punkt</w:t>
            </w:r>
          </w:p>
          <w:p w14:paraId="0B14EFCB" w14:textId="56B6E39C" w:rsidR="0042520A" w:rsidRPr="00286B38" w:rsidRDefault="009E2324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</w:t>
            </w:r>
            <w:r>
              <w:rPr>
                <w:rFonts w:asciiTheme="minorHAnsi" w:hAnsiTheme="minorHAnsi" w:cstheme="minorHAnsi"/>
                <w:szCs w:val="22"/>
              </w:rPr>
              <w:t xml:space="preserve"> specjalista / w trakcie specjalizacji </w:t>
            </w:r>
            <w:r w:rsidR="0042520A" w:rsidRPr="00596EC3">
              <w:rPr>
                <w:rFonts w:asciiTheme="minorHAnsi" w:hAnsiTheme="minorHAnsi" w:cstheme="minorHAnsi"/>
                <w:szCs w:val="22"/>
              </w:rPr>
              <w:t>udzielający świadczeń zdrowotnych na rzecz pacjentów Poradni Badań Profilaktycznych lub K-P RKL MSWiA ………………</w:t>
            </w:r>
            <w:r w:rsidR="0042520A" w:rsidRPr="00596EC3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="0042520A" w:rsidRPr="00596EC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42520A" w:rsidRPr="00596EC3">
              <w:rPr>
                <w:rFonts w:asciiTheme="minorHAnsi" w:hAnsiTheme="minorHAnsi" w:cstheme="minorHAnsi"/>
                <w:b/>
                <w:bCs/>
                <w:szCs w:val="22"/>
              </w:rPr>
              <w:t>brutto za 1 poradę</w:t>
            </w:r>
          </w:p>
          <w:p w14:paraId="4F8019B5" w14:textId="77777777" w:rsidR="0042520A" w:rsidRPr="00AE3A45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…………….zł/ za 1 opis próby wysiłkowej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(pacjent komercyjny);</w:t>
            </w:r>
          </w:p>
          <w:p w14:paraId="006705D5" w14:textId="77777777" w:rsidR="0042520A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..…………..zł/ za 1 opis próby wysiłkowej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(na rzecz K-P </w:t>
            </w:r>
            <w:r>
              <w:rPr>
                <w:rFonts w:asciiTheme="minorHAnsi" w:hAnsiTheme="minorHAnsi" w:cstheme="minorHAnsi"/>
                <w:szCs w:val="22"/>
              </w:rPr>
              <w:t>RKL MSWiA);</w:t>
            </w:r>
          </w:p>
          <w:p w14:paraId="0B575E06" w14:textId="77777777" w:rsidR="0042520A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..…………..zł/ za 1 opis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badania Holtera </w:t>
            </w:r>
            <w:r w:rsidRPr="00AE3A45">
              <w:rPr>
                <w:rFonts w:asciiTheme="minorHAnsi" w:hAnsiTheme="minorHAnsi" w:cstheme="minorHAnsi"/>
                <w:szCs w:val="22"/>
              </w:rPr>
              <w:t>(pacjent komercyjny)</w:t>
            </w:r>
          </w:p>
          <w:p w14:paraId="31BED503" w14:textId="77777777" w:rsidR="0042520A" w:rsidRPr="00C2494C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..…………..zł/ za 1 opis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badania Holtera </w:t>
            </w:r>
            <w:r w:rsidRPr="00AE3A45">
              <w:rPr>
                <w:rFonts w:asciiTheme="minorHAnsi" w:hAnsiTheme="minorHAnsi" w:cstheme="minorHAnsi"/>
                <w:szCs w:val="22"/>
              </w:rPr>
              <w:t>(</w:t>
            </w:r>
            <w:r w:rsidRPr="00550F53">
              <w:rPr>
                <w:rFonts w:asciiTheme="minorHAnsi" w:hAnsiTheme="minorHAnsi" w:cstheme="minorHAnsi"/>
                <w:szCs w:val="22"/>
              </w:rPr>
              <w:t>pacjent Oddziału Udarowego</w:t>
            </w:r>
            <w:r w:rsidRPr="00AE3A45">
              <w:rPr>
                <w:rFonts w:asciiTheme="minorHAnsi" w:hAnsiTheme="minorHAnsi" w:cstheme="minorHAnsi"/>
                <w:szCs w:val="22"/>
              </w:rPr>
              <w:t>)</w:t>
            </w:r>
          </w:p>
          <w:p w14:paraId="00FEAB3A" w14:textId="77777777" w:rsidR="0042520A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..…………..zł/ za 1 opis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badania Holtera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(na rzecz K-P </w:t>
            </w:r>
            <w:r>
              <w:rPr>
                <w:rFonts w:asciiTheme="minorHAnsi" w:hAnsiTheme="minorHAnsi" w:cstheme="minorHAnsi"/>
                <w:szCs w:val="22"/>
              </w:rPr>
              <w:t>RKL MSWiA</w:t>
            </w:r>
            <w:r w:rsidRPr="00AE3A45">
              <w:rPr>
                <w:rFonts w:asciiTheme="minorHAnsi" w:hAnsiTheme="minorHAnsi" w:cstheme="minorHAnsi"/>
                <w:szCs w:val="22"/>
              </w:rPr>
              <w:t>)</w:t>
            </w:r>
          </w:p>
          <w:p w14:paraId="44FB7DD0" w14:textId="77777777" w:rsidR="0042520A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>..…………..zł</w:t>
            </w:r>
            <w:r w:rsidRPr="00C2494C">
              <w:rPr>
                <w:rFonts w:asciiTheme="minorHAnsi" w:hAnsiTheme="minorHAnsi" w:cstheme="minorHAnsi"/>
                <w:b/>
                <w:szCs w:val="22"/>
              </w:rPr>
              <w:t xml:space="preserve"> /za 1 badanie echo </w:t>
            </w:r>
            <w:r w:rsidRPr="00C2494C">
              <w:rPr>
                <w:rFonts w:asciiTheme="minorHAnsi" w:hAnsiTheme="minorHAnsi" w:cstheme="minorHAnsi"/>
                <w:szCs w:val="22"/>
              </w:rPr>
              <w:t>(pacjent Oddziału Udarowego);</w:t>
            </w:r>
          </w:p>
          <w:p w14:paraId="1A118F93" w14:textId="77777777" w:rsidR="0042520A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C2494C">
              <w:rPr>
                <w:rFonts w:asciiTheme="minorHAnsi" w:hAnsiTheme="minorHAnsi" w:cstheme="minorHAnsi"/>
                <w:b/>
                <w:bCs/>
                <w:szCs w:val="22"/>
              </w:rPr>
              <w:t>..…………..zł</w:t>
            </w:r>
            <w:r w:rsidRPr="00C2494C">
              <w:rPr>
                <w:rFonts w:asciiTheme="minorHAnsi" w:hAnsiTheme="minorHAnsi" w:cstheme="minorHAnsi"/>
                <w:b/>
                <w:szCs w:val="22"/>
              </w:rPr>
              <w:t xml:space="preserve"> /za 1 badanie echo </w:t>
            </w:r>
            <w:r w:rsidRPr="00C2494C">
              <w:rPr>
                <w:rFonts w:asciiTheme="minorHAnsi" w:hAnsiTheme="minorHAnsi" w:cstheme="minorHAnsi"/>
                <w:szCs w:val="22"/>
              </w:rPr>
              <w:t>(badanie komercyjne);</w:t>
            </w:r>
          </w:p>
          <w:p w14:paraId="63D44A90" w14:textId="4D74EF6A" w:rsidR="00697A11" w:rsidRPr="0042520A" w:rsidRDefault="0042520A" w:rsidP="0042520A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42520A">
              <w:rPr>
                <w:rFonts w:asciiTheme="minorHAnsi" w:hAnsiTheme="minorHAnsi" w:cstheme="minorHAnsi"/>
                <w:b/>
                <w:bCs/>
                <w:szCs w:val="22"/>
              </w:rPr>
              <w:t>..…………..zł</w:t>
            </w:r>
            <w:r w:rsidRPr="0042520A">
              <w:rPr>
                <w:rFonts w:asciiTheme="minorHAnsi" w:hAnsiTheme="minorHAnsi" w:cstheme="minorHAnsi"/>
                <w:b/>
                <w:szCs w:val="22"/>
              </w:rPr>
              <w:t xml:space="preserve"> /za 1 badanie echo </w:t>
            </w:r>
            <w:r w:rsidRPr="0042520A">
              <w:rPr>
                <w:rFonts w:asciiTheme="minorHAnsi" w:hAnsiTheme="minorHAnsi" w:cstheme="minorHAnsi"/>
                <w:szCs w:val="22"/>
              </w:rPr>
              <w:t>(na rzecz K-P RKL MSWiA);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213D8649" w:rsidR="00C31552" w:rsidRPr="00E20FD0" w:rsidRDefault="004A210B" w:rsidP="00E20FD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E20FD0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E20FD0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F82EACDA"/>
    <w:lvl w:ilvl="0" w:tplc="BC186D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92165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6B38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070C9"/>
    <w:rsid w:val="003232E2"/>
    <w:rsid w:val="003565C3"/>
    <w:rsid w:val="00362A7F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100"/>
    <w:rsid w:val="00412C6C"/>
    <w:rsid w:val="004141A0"/>
    <w:rsid w:val="004163E7"/>
    <w:rsid w:val="0042520A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179BA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60326"/>
    <w:rsid w:val="00675871"/>
    <w:rsid w:val="00682678"/>
    <w:rsid w:val="00697A11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4818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2131C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2324"/>
    <w:rsid w:val="009E41A3"/>
    <w:rsid w:val="009F111B"/>
    <w:rsid w:val="009F34A3"/>
    <w:rsid w:val="00A23F56"/>
    <w:rsid w:val="00A2645A"/>
    <w:rsid w:val="00A32F17"/>
    <w:rsid w:val="00A477D9"/>
    <w:rsid w:val="00A527B7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01C1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F405E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20FD0"/>
    <w:rsid w:val="00E41435"/>
    <w:rsid w:val="00E47CE3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3EB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0075-152E-4D52-B9C2-63A7359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 Kryszewski</cp:lastModifiedBy>
  <cp:revision>14</cp:revision>
  <cp:lastPrinted>2020-03-10T06:56:00Z</cp:lastPrinted>
  <dcterms:created xsi:type="dcterms:W3CDTF">2020-03-13T11:20:00Z</dcterms:created>
  <dcterms:modified xsi:type="dcterms:W3CDTF">2020-12-03T13:56:00Z</dcterms:modified>
</cp:coreProperties>
</file>